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0D" w:rsidRPr="00BD5E5F" w:rsidRDefault="00032B0D" w:rsidP="00032B0D">
      <w:pPr>
        <w:pStyle w:val="30"/>
        <w:shd w:val="clear" w:color="auto" w:fill="auto"/>
        <w:spacing w:after="0" w:line="240" w:lineRule="exact"/>
        <w:jc w:val="left"/>
        <w:rPr>
          <w:rStyle w:val="3"/>
          <w:color w:val="000000"/>
          <w:sz w:val="28"/>
          <w:szCs w:val="28"/>
        </w:rPr>
      </w:pPr>
    </w:p>
    <w:p w:rsidR="00032B0D" w:rsidRPr="00BD5E5F" w:rsidRDefault="00032B0D" w:rsidP="00032B0D">
      <w:pPr>
        <w:pStyle w:val="30"/>
        <w:shd w:val="clear" w:color="auto" w:fill="auto"/>
        <w:spacing w:after="0" w:line="240" w:lineRule="exact"/>
        <w:rPr>
          <w:rStyle w:val="3"/>
          <w:color w:val="000000"/>
          <w:sz w:val="28"/>
          <w:szCs w:val="28"/>
        </w:rPr>
      </w:pPr>
    </w:p>
    <w:p w:rsidR="00032B0D" w:rsidRPr="00BD5E5F" w:rsidRDefault="00032B0D" w:rsidP="00032B0D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32B0D" w:rsidRPr="00BD5E5F" w:rsidRDefault="00032B0D" w:rsidP="00032B0D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D5E5F">
        <w:rPr>
          <w:rFonts w:ascii="Times New Roman" w:hAnsi="Times New Roman" w:cs="Times New Roman"/>
          <w:sz w:val="28"/>
          <w:szCs w:val="28"/>
        </w:rPr>
        <w:t xml:space="preserve">   к приказу МОО</w:t>
      </w:r>
    </w:p>
    <w:p w:rsidR="00032B0D" w:rsidRPr="00BD5E5F" w:rsidRDefault="00032B0D" w:rsidP="00032B0D">
      <w:pPr>
        <w:jc w:val="right"/>
        <w:rPr>
          <w:rFonts w:ascii="Times New Roman" w:hAnsi="Times New Roman" w:cs="Times New Roman"/>
          <w:sz w:val="28"/>
          <w:szCs w:val="28"/>
        </w:rPr>
      </w:pPr>
      <w:r w:rsidRPr="00BD5E5F">
        <w:rPr>
          <w:rFonts w:ascii="Times New Roman" w:hAnsi="Times New Roman" w:cs="Times New Roman"/>
          <w:sz w:val="28"/>
          <w:szCs w:val="28"/>
        </w:rPr>
        <w:t xml:space="preserve">   администрации Березовского района</w:t>
      </w:r>
    </w:p>
    <w:p w:rsidR="00032B0D" w:rsidRPr="00BD5E5F" w:rsidRDefault="00032B0D" w:rsidP="00032B0D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D5E5F">
        <w:rPr>
          <w:rFonts w:ascii="Times New Roman" w:hAnsi="Times New Roman" w:cs="Times New Roman"/>
          <w:sz w:val="28"/>
          <w:szCs w:val="28"/>
        </w:rPr>
        <w:t xml:space="preserve">   от «___» ______2019 № ______</w:t>
      </w:r>
    </w:p>
    <w:p w:rsidR="00032B0D" w:rsidRPr="00BD5E5F" w:rsidRDefault="00032B0D" w:rsidP="00032B0D">
      <w:pPr>
        <w:pStyle w:val="30"/>
        <w:shd w:val="clear" w:color="auto" w:fill="auto"/>
        <w:spacing w:after="0" w:line="240" w:lineRule="exact"/>
        <w:jc w:val="left"/>
        <w:rPr>
          <w:rStyle w:val="3"/>
          <w:color w:val="000000"/>
          <w:sz w:val="28"/>
          <w:szCs w:val="28"/>
        </w:rPr>
      </w:pPr>
    </w:p>
    <w:p w:rsidR="00032B0D" w:rsidRPr="00BD5E5F" w:rsidRDefault="00032B0D" w:rsidP="00032B0D">
      <w:pPr>
        <w:pStyle w:val="30"/>
        <w:shd w:val="clear" w:color="auto" w:fill="auto"/>
        <w:spacing w:after="0" w:line="240" w:lineRule="exact"/>
        <w:jc w:val="left"/>
        <w:rPr>
          <w:rStyle w:val="3"/>
          <w:color w:val="000000"/>
          <w:sz w:val="28"/>
          <w:szCs w:val="28"/>
        </w:rPr>
      </w:pPr>
    </w:p>
    <w:p w:rsidR="00032B0D" w:rsidRPr="00BD5E5F" w:rsidRDefault="00032B0D" w:rsidP="00032B0D">
      <w:pPr>
        <w:pStyle w:val="30"/>
        <w:shd w:val="clear" w:color="auto" w:fill="auto"/>
        <w:spacing w:after="0" w:line="240" w:lineRule="exact"/>
        <w:jc w:val="left"/>
        <w:rPr>
          <w:sz w:val="28"/>
          <w:szCs w:val="28"/>
        </w:rPr>
      </w:pPr>
      <w:r w:rsidRPr="00BD5E5F">
        <w:rPr>
          <w:rStyle w:val="3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Style w:val="3"/>
          <w:color w:val="000000"/>
          <w:sz w:val="28"/>
          <w:szCs w:val="28"/>
        </w:rPr>
        <w:t xml:space="preserve">                       </w:t>
      </w:r>
      <w:r w:rsidRPr="00BD5E5F">
        <w:rPr>
          <w:rStyle w:val="3"/>
          <w:color w:val="000000"/>
          <w:sz w:val="28"/>
          <w:szCs w:val="28"/>
        </w:rPr>
        <w:t xml:space="preserve">Начальнику </w:t>
      </w:r>
      <w:r w:rsidRPr="00BD5E5F">
        <w:rPr>
          <w:rStyle w:val="3"/>
          <w:color w:val="000000"/>
          <w:sz w:val="28"/>
          <w:szCs w:val="28"/>
          <w:lang w:val="en-US"/>
        </w:rPr>
        <w:t>MOO</w:t>
      </w:r>
      <w:r w:rsidRPr="00BD5E5F">
        <w:rPr>
          <w:rStyle w:val="3"/>
          <w:color w:val="000000"/>
          <w:sz w:val="28"/>
          <w:szCs w:val="28"/>
        </w:rPr>
        <w:t xml:space="preserve"> </w:t>
      </w:r>
      <w:r>
        <w:rPr>
          <w:rStyle w:val="3"/>
          <w:color w:val="000000"/>
          <w:sz w:val="28"/>
          <w:szCs w:val="28"/>
        </w:rPr>
        <w:t xml:space="preserve">   Березовского </w:t>
      </w:r>
      <w:r w:rsidRPr="00BD5E5F">
        <w:rPr>
          <w:rStyle w:val="3"/>
          <w:color w:val="000000"/>
          <w:sz w:val="28"/>
          <w:szCs w:val="28"/>
        </w:rPr>
        <w:t>района</w:t>
      </w:r>
    </w:p>
    <w:p w:rsidR="00032B0D" w:rsidRPr="00BD5E5F" w:rsidRDefault="00032B0D" w:rsidP="00032B0D">
      <w:pPr>
        <w:pStyle w:val="30"/>
        <w:shd w:val="clear" w:color="auto" w:fill="auto"/>
        <w:spacing w:after="259" w:line="240" w:lineRule="exact"/>
        <w:rPr>
          <w:sz w:val="28"/>
          <w:szCs w:val="28"/>
        </w:rPr>
      </w:pPr>
      <w:r w:rsidRPr="00BD5E5F">
        <w:rPr>
          <w:sz w:val="18"/>
          <w:szCs w:val="18"/>
        </w:rPr>
        <w:t>Угловой штамп</w:t>
      </w:r>
      <w:r w:rsidRPr="00BD5E5F">
        <w:t xml:space="preserve"> </w:t>
      </w:r>
      <w:r w:rsidRPr="00BD5E5F">
        <w:rPr>
          <w:sz w:val="20"/>
          <w:szCs w:val="20"/>
        </w:rPr>
        <w:t xml:space="preserve">учреждения  </w:t>
      </w:r>
      <w:r w:rsidRPr="00BD5E5F">
        <w:t xml:space="preserve">  </w:t>
      </w:r>
      <w:r w:rsidRPr="00BD5E5F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BD5E5F">
        <w:rPr>
          <w:sz w:val="28"/>
          <w:szCs w:val="28"/>
        </w:rPr>
        <w:t xml:space="preserve"> </w:t>
      </w:r>
      <w:r w:rsidRPr="00BD5E5F">
        <w:rPr>
          <w:rStyle w:val="3"/>
          <w:color w:val="000000"/>
          <w:sz w:val="28"/>
          <w:szCs w:val="28"/>
        </w:rPr>
        <w:t>А.А. Андрееву</w:t>
      </w:r>
    </w:p>
    <w:p w:rsidR="00032B0D" w:rsidRPr="00BD5E5F" w:rsidRDefault="00032B0D" w:rsidP="00032B0D">
      <w:pPr>
        <w:pStyle w:val="30"/>
        <w:shd w:val="clear" w:color="auto" w:fill="auto"/>
        <w:spacing w:after="0" w:line="274" w:lineRule="exact"/>
        <w:ind w:left="8040"/>
        <w:rPr>
          <w:rStyle w:val="3"/>
          <w:color w:val="000000"/>
          <w:sz w:val="28"/>
          <w:szCs w:val="28"/>
        </w:rPr>
      </w:pPr>
      <w:r w:rsidRPr="00BD5E5F">
        <w:rPr>
          <w:rStyle w:val="3"/>
          <w:color w:val="000000"/>
          <w:sz w:val="28"/>
          <w:szCs w:val="28"/>
        </w:rPr>
        <w:t xml:space="preserve">                      </w:t>
      </w:r>
      <w:r>
        <w:rPr>
          <w:rStyle w:val="3"/>
          <w:color w:val="000000"/>
          <w:sz w:val="28"/>
          <w:szCs w:val="28"/>
        </w:rPr>
        <w:t xml:space="preserve">  </w:t>
      </w:r>
      <w:r w:rsidRPr="00BD5E5F">
        <w:rPr>
          <w:rStyle w:val="3"/>
          <w:color w:val="000000"/>
          <w:sz w:val="28"/>
          <w:szCs w:val="28"/>
        </w:rPr>
        <w:t xml:space="preserve"> </w:t>
      </w:r>
      <w:r w:rsidR="00883383">
        <w:rPr>
          <w:rStyle w:val="3"/>
          <w:color w:val="000000"/>
          <w:sz w:val="28"/>
          <w:szCs w:val="28"/>
        </w:rPr>
        <w:t>Руководителю территориальной</w:t>
      </w:r>
    </w:p>
    <w:p w:rsidR="00032B0D" w:rsidRPr="00BD5E5F" w:rsidRDefault="00883383" w:rsidP="00032B0D">
      <w:pPr>
        <w:pStyle w:val="30"/>
        <w:shd w:val="clear" w:color="auto" w:fill="auto"/>
        <w:spacing w:after="0" w:line="274" w:lineRule="exact"/>
        <w:ind w:left="8040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        </w:t>
      </w:r>
      <w:r w:rsidR="00032B0D" w:rsidRPr="00BD5E5F">
        <w:rPr>
          <w:rStyle w:val="3"/>
          <w:color w:val="000000"/>
          <w:sz w:val="28"/>
          <w:szCs w:val="28"/>
        </w:rPr>
        <w:t xml:space="preserve"> психолого-медико-педагогической</w:t>
      </w:r>
      <w:r w:rsidR="00032B0D">
        <w:rPr>
          <w:rStyle w:val="3"/>
          <w:color w:val="000000"/>
          <w:sz w:val="28"/>
          <w:szCs w:val="28"/>
        </w:rPr>
        <w:t xml:space="preserve"> </w:t>
      </w:r>
      <w:r w:rsidR="00032B0D" w:rsidRPr="00BD5E5F">
        <w:rPr>
          <w:rStyle w:val="3"/>
          <w:color w:val="000000"/>
          <w:sz w:val="28"/>
          <w:szCs w:val="28"/>
        </w:rPr>
        <w:t xml:space="preserve">комиссии </w:t>
      </w:r>
    </w:p>
    <w:p w:rsidR="00032B0D" w:rsidRDefault="00032B0D" w:rsidP="00032B0D">
      <w:pPr>
        <w:pStyle w:val="20"/>
        <w:keepNext/>
        <w:keepLines/>
        <w:shd w:val="clear" w:color="auto" w:fill="auto"/>
        <w:spacing w:before="0" w:after="107" w:line="280" w:lineRule="exact"/>
        <w:ind w:left="4880"/>
        <w:jc w:val="center"/>
        <w:rPr>
          <w:rStyle w:val="2"/>
          <w:color w:val="000000"/>
        </w:rPr>
      </w:pPr>
      <w:bookmarkStart w:id="0" w:name="bookmark0"/>
      <w:r>
        <w:rPr>
          <w:rStyle w:val="2"/>
          <w:color w:val="000000"/>
        </w:rPr>
        <w:t>_______________________________________________________________</w:t>
      </w:r>
    </w:p>
    <w:p w:rsidR="00032B0D" w:rsidRPr="00BD5E5F" w:rsidRDefault="00032B0D" w:rsidP="00032B0D">
      <w:pPr>
        <w:pStyle w:val="20"/>
        <w:keepNext/>
        <w:keepLines/>
        <w:shd w:val="clear" w:color="auto" w:fill="auto"/>
        <w:spacing w:before="0" w:after="107" w:line="280" w:lineRule="exact"/>
        <w:ind w:left="4880"/>
      </w:pPr>
      <w:r>
        <w:rPr>
          <w:rStyle w:val="2"/>
          <w:color w:val="000000"/>
        </w:rPr>
        <w:t xml:space="preserve">                           </w:t>
      </w:r>
      <w:r w:rsidRPr="00BD5E5F">
        <w:rPr>
          <w:rStyle w:val="2"/>
          <w:color w:val="000000"/>
        </w:rPr>
        <w:t>Заявка</w:t>
      </w:r>
      <w:bookmarkEnd w:id="0"/>
    </w:p>
    <w:p w:rsidR="00032B0D" w:rsidRPr="00D079D3" w:rsidRDefault="00032B0D" w:rsidP="00032B0D">
      <w:pPr>
        <w:pStyle w:val="32"/>
        <w:keepNext/>
        <w:keepLines/>
        <w:shd w:val="clear" w:color="auto" w:fill="auto"/>
        <w:spacing w:before="0" w:after="96" w:line="260" w:lineRule="exact"/>
        <w:ind w:left="3400"/>
        <w:rPr>
          <w:color w:val="000000"/>
          <w:sz w:val="28"/>
          <w:szCs w:val="28"/>
        </w:rPr>
      </w:pPr>
      <w:bookmarkStart w:id="1" w:name="bookmark1"/>
      <w:r>
        <w:rPr>
          <w:rStyle w:val="31"/>
          <w:color w:val="000000"/>
          <w:sz w:val="28"/>
          <w:szCs w:val="28"/>
        </w:rPr>
        <w:t xml:space="preserve">                         </w:t>
      </w:r>
      <w:r w:rsidRPr="00BD5E5F">
        <w:rPr>
          <w:rStyle w:val="31"/>
          <w:color w:val="000000"/>
          <w:sz w:val="28"/>
          <w:szCs w:val="28"/>
        </w:rPr>
        <w:t>на проведение комиссии ПМПК</w:t>
      </w:r>
      <w:bookmarkEnd w:id="1"/>
    </w:p>
    <w:p w:rsidR="00032B0D" w:rsidRPr="00BD5E5F" w:rsidRDefault="00032B0D" w:rsidP="00032B0D">
      <w:pPr>
        <w:pStyle w:val="32"/>
        <w:keepNext/>
        <w:keepLines/>
        <w:shd w:val="clear" w:color="auto" w:fill="auto"/>
        <w:spacing w:before="0" w:after="0" w:line="260" w:lineRule="exact"/>
        <w:rPr>
          <w:sz w:val="28"/>
          <w:szCs w:val="28"/>
        </w:rPr>
      </w:pPr>
      <w:bookmarkStart w:id="2" w:name="bookmark2"/>
      <w:r>
        <w:rPr>
          <w:rStyle w:val="31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BD5E5F">
        <w:rPr>
          <w:rStyle w:val="31"/>
          <w:color w:val="000000"/>
          <w:sz w:val="28"/>
          <w:szCs w:val="28"/>
        </w:rPr>
        <w:t>Список детей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2052"/>
        <w:gridCol w:w="1584"/>
        <w:gridCol w:w="1127"/>
        <w:gridCol w:w="2120"/>
        <w:gridCol w:w="2117"/>
        <w:gridCol w:w="3164"/>
        <w:gridCol w:w="1868"/>
      </w:tblGrid>
      <w:tr w:rsidR="00032B0D" w:rsidRPr="00BD5E5F" w:rsidTr="00C511C9">
        <w:trPr>
          <w:trHeight w:hRule="exact" w:val="1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B0D" w:rsidRPr="00BD5E5F" w:rsidRDefault="00032B0D" w:rsidP="00C511C9">
            <w:pPr>
              <w:pStyle w:val="22"/>
              <w:framePr w:w="14782" w:wrap="notBeside" w:vAnchor="text" w:hAnchor="text" w:xAlign="center" w:y="1"/>
              <w:shd w:val="clear" w:color="auto" w:fill="auto"/>
              <w:spacing w:line="240" w:lineRule="exact"/>
              <w:ind w:left="220"/>
              <w:rPr>
                <w:sz w:val="28"/>
                <w:szCs w:val="28"/>
              </w:rPr>
            </w:pPr>
            <w:r w:rsidRPr="00BD5E5F">
              <w:rPr>
                <w:rStyle w:val="212pt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B0D" w:rsidRPr="00BD5E5F" w:rsidRDefault="00032B0D" w:rsidP="00C511C9">
            <w:pPr>
              <w:pStyle w:val="22"/>
              <w:framePr w:w="14782" w:wrap="notBeside" w:vAnchor="text" w:hAnchor="text" w:xAlign="center" w:y="1"/>
              <w:shd w:val="clear" w:color="auto" w:fill="auto"/>
              <w:spacing w:line="240" w:lineRule="exact"/>
              <w:ind w:right="160"/>
              <w:rPr>
                <w:sz w:val="28"/>
                <w:szCs w:val="28"/>
              </w:rPr>
            </w:pPr>
            <w:r w:rsidRPr="00BD5E5F">
              <w:rPr>
                <w:rStyle w:val="212pt"/>
                <w:color w:val="000000"/>
                <w:sz w:val="28"/>
                <w:szCs w:val="28"/>
              </w:rPr>
              <w:t>ФИО учащихся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B0D" w:rsidRPr="00BD5E5F" w:rsidRDefault="00032B0D" w:rsidP="00C511C9">
            <w:pPr>
              <w:pStyle w:val="22"/>
              <w:framePr w:w="14782" w:wrap="notBeside" w:vAnchor="text" w:hAnchor="text" w:xAlign="center" w:y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BD5E5F">
              <w:rPr>
                <w:rStyle w:val="212pt"/>
                <w:color w:val="000000"/>
                <w:sz w:val="28"/>
                <w:szCs w:val="28"/>
              </w:rPr>
              <w:t>Дата</w:t>
            </w:r>
          </w:p>
          <w:p w:rsidR="00032B0D" w:rsidRPr="00BD5E5F" w:rsidRDefault="00032B0D" w:rsidP="00C511C9">
            <w:pPr>
              <w:pStyle w:val="22"/>
              <w:framePr w:w="14782" w:wrap="notBeside" w:vAnchor="text" w:hAnchor="text" w:xAlign="center" w:y="1"/>
              <w:shd w:val="clear" w:color="auto" w:fill="auto"/>
              <w:spacing w:before="120" w:line="240" w:lineRule="exact"/>
              <w:rPr>
                <w:sz w:val="28"/>
                <w:szCs w:val="28"/>
              </w:rPr>
            </w:pPr>
            <w:r w:rsidRPr="00BD5E5F">
              <w:rPr>
                <w:rStyle w:val="212pt"/>
                <w:color w:val="000000"/>
                <w:sz w:val="28"/>
                <w:szCs w:val="28"/>
              </w:rPr>
              <w:t>рождения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B0D" w:rsidRPr="00BD5E5F" w:rsidRDefault="00032B0D" w:rsidP="00C511C9">
            <w:pPr>
              <w:pStyle w:val="22"/>
              <w:framePr w:w="14782" w:wrap="notBeside" w:vAnchor="text" w:hAnchor="text" w:xAlign="center" w:y="1"/>
              <w:shd w:val="clear" w:color="auto" w:fill="auto"/>
              <w:spacing w:after="120" w:line="240" w:lineRule="exact"/>
              <w:ind w:left="260"/>
              <w:rPr>
                <w:sz w:val="28"/>
                <w:szCs w:val="28"/>
              </w:rPr>
            </w:pPr>
            <w:r w:rsidRPr="00BD5E5F">
              <w:rPr>
                <w:rStyle w:val="212pt"/>
                <w:color w:val="000000"/>
                <w:sz w:val="28"/>
                <w:szCs w:val="28"/>
              </w:rPr>
              <w:t>Класс/</w:t>
            </w:r>
          </w:p>
          <w:p w:rsidR="00032B0D" w:rsidRPr="00BD5E5F" w:rsidRDefault="00032B0D" w:rsidP="00C511C9">
            <w:pPr>
              <w:pStyle w:val="22"/>
              <w:framePr w:w="14782" w:wrap="notBeside" w:vAnchor="text" w:hAnchor="text" w:xAlign="center" w:y="1"/>
              <w:shd w:val="clear" w:color="auto" w:fill="auto"/>
              <w:spacing w:before="120" w:line="240" w:lineRule="exact"/>
              <w:ind w:left="260"/>
              <w:rPr>
                <w:sz w:val="28"/>
                <w:szCs w:val="28"/>
              </w:rPr>
            </w:pPr>
            <w:r w:rsidRPr="00BD5E5F">
              <w:rPr>
                <w:rStyle w:val="212pt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B0D" w:rsidRPr="00BD5E5F" w:rsidRDefault="00032B0D" w:rsidP="00C511C9">
            <w:pPr>
              <w:pStyle w:val="22"/>
              <w:framePr w:w="14782" w:wrap="notBeside" w:vAnchor="text" w:hAnchor="text" w:xAlign="center" w:y="1"/>
              <w:shd w:val="clear" w:color="auto" w:fill="auto"/>
              <w:spacing w:line="256" w:lineRule="exact"/>
              <w:rPr>
                <w:sz w:val="28"/>
                <w:szCs w:val="28"/>
              </w:rPr>
            </w:pPr>
            <w:r w:rsidRPr="00BD5E5F">
              <w:rPr>
                <w:rStyle w:val="212pt"/>
                <w:color w:val="000000"/>
                <w:sz w:val="28"/>
                <w:szCs w:val="28"/>
              </w:rPr>
              <w:t>ФИО родителей, законных представителей, контактные телефоны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B0D" w:rsidRPr="00BD5E5F" w:rsidRDefault="00032B0D" w:rsidP="00C511C9">
            <w:pPr>
              <w:pStyle w:val="22"/>
              <w:framePr w:w="14782" w:wrap="notBeside" w:vAnchor="text" w:hAnchor="text" w:xAlign="center" w:y="1"/>
              <w:shd w:val="clear" w:color="auto" w:fill="auto"/>
              <w:spacing w:line="256" w:lineRule="exact"/>
              <w:rPr>
                <w:sz w:val="28"/>
                <w:szCs w:val="28"/>
              </w:rPr>
            </w:pPr>
            <w:r w:rsidRPr="00BD5E5F">
              <w:rPr>
                <w:rStyle w:val="212pt"/>
                <w:color w:val="000000"/>
                <w:sz w:val="28"/>
                <w:szCs w:val="28"/>
              </w:rPr>
              <w:t>Домашний адрес</w:t>
            </w:r>
          </w:p>
          <w:p w:rsidR="00032B0D" w:rsidRPr="00BD5E5F" w:rsidRDefault="00032B0D" w:rsidP="00C511C9">
            <w:pPr>
              <w:pStyle w:val="22"/>
              <w:framePr w:w="14782" w:wrap="notBeside" w:vAnchor="text" w:hAnchor="text" w:xAlign="center" w:y="1"/>
              <w:shd w:val="clear" w:color="auto" w:fill="auto"/>
              <w:spacing w:line="256" w:lineRule="exact"/>
              <w:rPr>
                <w:sz w:val="28"/>
                <w:szCs w:val="28"/>
              </w:rPr>
            </w:pPr>
            <w:r w:rsidRPr="00BD5E5F">
              <w:rPr>
                <w:rStyle w:val="212pt"/>
                <w:color w:val="000000"/>
                <w:sz w:val="28"/>
                <w:szCs w:val="28"/>
              </w:rPr>
              <w:t>(регистрации</w:t>
            </w:r>
          </w:p>
          <w:p w:rsidR="00032B0D" w:rsidRPr="00BD5E5F" w:rsidRDefault="00032B0D" w:rsidP="00C511C9">
            <w:pPr>
              <w:pStyle w:val="22"/>
              <w:framePr w:w="14782" w:wrap="notBeside" w:vAnchor="text" w:hAnchor="text" w:xAlign="center" w:y="1"/>
              <w:shd w:val="clear" w:color="auto" w:fill="auto"/>
              <w:spacing w:line="256" w:lineRule="exact"/>
              <w:rPr>
                <w:sz w:val="28"/>
                <w:szCs w:val="28"/>
              </w:rPr>
            </w:pPr>
            <w:r w:rsidRPr="00BD5E5F">
              <w:rPr>
                <w:rStyle w:val="212pt"/>
                <w:color w:val="000000"/>
                <w:sz w:val="28"/>
                <w:szCs w:val="28"/>
              </w:rPr>
              <w:t>фактический)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B0D" w:rsidRPr="00BD5E5F" w:rsidRDefault="00032B0D" w:rsidP="00C511C9">
            <w:pPr>
              <w:pStyle w:val="22"/>
              <w:framePr w:w="14782" w:wrap="notBeside" w:vAnchor="text" w:hAnchor="text" w:xAlign="center" w:y="1"/>
              <w:shd w:val="clear" w:color="auto" w:fill="auto"/>
              <w:spacing w:after="60" w:line="240" w:lineRule="exact"/>
              <w:ind w:left="220"/>
              <w:rPr>
                <w:sz w:val="28"/>
                <w:szCs w:val="28"/>
              </w:rPr>
            </w:pPr>
            <w:r w:rsidRPr="00BD5E5F">
              <w:rPr>
                <w:rStyle w:val="212pt"/>
                <w:color w:val="000000"/>
                <w:sz w:val="28"/>
                <w:szCs w:val="28"/>
              </w:rPr>
              <w:t>Причина</w:t>
            </w:r>
          </w:p>
          <w:p w:rsidR="00032B0D" w:rsidRPr="00BD5E5F" w:rsidRDefault="00032B0D" w:rsidP="00C511C9">
            <w:pPr>
              <w:pStyle w:val="22"/>
              <w:framePr w:w="14782" w:wrap="notBeside" w:vAnchor="text" w:hAnchor="text" w:xAlign="center" w:y="1"/>
              <w:shd w:val="clear" w:color="auto" w:fill="auto"/>
              <w:spacing w:before="60" w:line="240" w:lineRule="exact"/>
              <w:rPr>
                <w:sz w:val="28"/>
                <w:szCs w:val="28"/>
              </w:rPr>
            </w:pPr>
            <w:r w:rsidRPr="00BD5E5F">
              <w:rPr>
                <w:rStyle w:val="212pt"/>
                <w:color w:val="000000"/>
                <w:sz w:val="28"/>
                <w:szCs w:val="28"/>
              </w:rPr>
              <w:t>Обращения в ПМПК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32B0D" w:rsidRPr="00BD5E5F" w:rsidRDefault="00032B0D" w:rsidP="00C511C9">
            <w:pPr>
              <w:pStyle w:val="22"/>
              <w:framePr w:w="14782" w:wrap="notBeside" w:vAnchor="text" w:hAnchor="text" w:xAlign="center" w:y="1"/>
              <w:shd w:val="clear" w:color="auto" w:fill="auto"/>
              <w:spacing w:line="256" w:lineRule="exact"/>
              <w:rPr>
                <w:sz w:val="28"/>
                <w:szCs w:val="28"/>
              </w:rPr>
            </w:pPr>
            <w:r w:rsidRPr="00BD5E5F">
              <w:rPr>
                <w:rStyle w:val="212pt"/>
                <w:color w:val="000000"/>
                <w:sz w:val="28"/>
                <w:szCs w:val="28"/>
              </w:rPr>
              <w:t>Дата первичного обследования в ПМПК,</w:t>
            </w:r>
          </w:p>
          <w:p w:rsidR="00032B0D" w:rsidRPr="00BD5E5F" w:rsidRDefault="00032B0D" w:rsidP="00C511C9">
            <w:pPr>
              <w:pStyle w:val="22"/>
              <w:framePr w:w="14782" w:wrap="notBeside" w:vAnchor="text" w:hAnchor="text" w:xAlign="center" w:y="1"/>
              <w:shd w:val="clear" w:color="auto" w:fill="auto"/>
              <w:spacing w:line="256" w:lineRule="exact"/>
              <w:rPr>
                <w:sz w:val="28"/>
                <w:szCs w:val="28"/>
              </w:rPr>
            </w:pPr>
            <w:r w:rsidRPr="00BD5E5F">
              <w:rPr>
                <w:rStyle w:val="212pt"/>
                <w:color w:val="000000"/>
                <w:sz w:val="28"/>
                <w:szCs w:val="28"/>
              </w:rPr>
              <w:t>№ протокола (при повторном направлении)</w:t>
            </w:r>
          </w:p>
        </w:tc>
      </w:tr>
      <w:tr w:rsidR="00032B0D" w:rsidRPr="00BD5E5F" w:rsidTr="00C511C9">
        <w:trPr>
          <w:trHeight w:hRule="exact" w:val="29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B0D" w:rsidRPr="00BD5E5F" w:rsidRDefault="00032B0D" w:rsidP="00C511C9">
            <w:pPr>
              <w:pStyle w:val="22"/>
              <w:framePr w:w="14782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  <w:rPr>
                <w:sz w:val="28"/>
                <w:szCs w:val="28"/>
              </w:rPr>
            </w:pPr>
            <w:r w:rsidRPr="00BD5E5F">
              <w:rPr>
                <w:rStyle w:val="212pt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B0D" w:rsidRPr="00BD5E5F" w:rsidRDefault="00032B0D" w:rsidP="00C511C9">
            <w:pPr>
              <w:pStyle w:val="22"/>
              <w:framePr w:w="14782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B0D" w:rsidRPr="00BD5E5F" w:rsidRDefault="00032B0D" w:rsidP="00C511C9">
            <w:pPr>
              <w:pStyle w:val="22"/>
              <w:framePr w:w="147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B0D" w:rsidRPr="00BD5E5F" w:rsidRDefault="00032B0D" w:rsidP="00C511C9">
            <w:pPr>
              <w:pStyle w:val="22"/>
              <w:framePr w:w="1478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B0D" w:rsidRPr="00BD5E5F" w:rsidRDefault="00032B0D" w:rsidP="00C511C9">
            <w:pPr>
              <w:pStyle w:val="22"/>
              <w:framePr w:w="14782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B0D" w:rsidRPr="00BD5E5F" w:rsidRDefault="00032B0D" w:rsidP="00C511C9">
            <w:pPr>
              <w:pStyle w:val="22"/>
              <w:framePr w:w="1478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B0D" w:rsidRPr="00BD5E5F" w:rsidRDefault="00032B0D" w:rsidP="00C511C9">
            <w:pPr>
              <w:pStyle w:val="22"/>
              <w:framePr w:w="14782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B0D" w:rsidRPr="00BD5E5F" w:rsidRDefault="00032B0D" w:rsidP="00C511C9">
            <w:pPr>
              <w:pStyle w:val="22"/>
              <w:framePr w:w="14782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sz w:val="28"/>
                <w:szCs w:val="28"/>
              </w:rPr>
            </w:pPr>
          </w:p>
        </w:tc>
      </w:tr>
    </w:tbl>
    <w:p w:rsidR="00032B0D" w:rsidRPr="00BD5E5F" w:rsidRDefault="00032B0D" w:rsidP="00032B0D">
      <w:pPr>
        <w:framePr w:w="14782" w:wrap="notBeside" w:vAnchor="text" w:hAnchor="text" w:xAlign="center" w:y="1"/>
        <w:rPr>
          <w:color w:val="auto"/>
          <w:sz w:val="28"/>
          <w:szCs w:val="28"/>
        </w:rPr>
      </w:pPr>
    </w:p>
    <w:p w:rsidR="00032B0D" w:rsidRPr="00BD5E5F" w:rsidRDefault="00032B0D" w:rsidP="00032B0D">
      <w:pPr>
        <w:rPr>
          <w:rStyle w:val="ff3"/>
          <w:rFonts w:ascii="Times New Roman" w:hAnsi="Times New Roman"/>
          <w:sz w:val="28"/>
          <w:szCs w:val="28"/>
          <w:shd w:val="clear" w:color="auto" w:fill="FFFFFF"/>
        </w:rPr>
      </w:pPr>
      <w:r w:rsidRPr="00BD5E5F">
        <w:rPr>
          <w:rStyle w:val="ff3"/>
          <w:rFonts w:ascii="Times New Roman" w:hAnsi="Times New Roman"/>
          <w:sz w:val="28"/>
          <w:szCs w:val="28"/>
          <w:shd w:val="clear" w:color="auto" w:fill="FFFFFF"/>
        </w:rPr>
        <w:t>Печать ОУ</w:t>
      </w:r>
    </w:p>
    <w:p w:rsidR="00032B0D" w:rsidRPr="00BD5E5F" w:rsidRDefault="00032B0D" w:rsidP="00032B0D">
      <w:pPr>
        <w:rPr>
          <w:rStyle w:val="ff3"/>
          <w:rFonts w:ascii="Times New Roman" w:hAnsi="Times New Roman"/>
          <w:sz w:val="28"/>
          <w:szCs w:val="28"/>
          <w:shd w:val="clear" w:color="auto" w:fill="FFFFFF"/>
        </w:rPr>
      </w:pPr>
      <w:r w:rsidRPr="00BD5E5F">
        <w:rPr>
          <w:rStyle w:val="ff3"/>
          <w:rFonts w:ascii="Times New Roman" w:hAnsi="Times New Roman"/>
          <w:sz w:val="28"/>
          <w:szCs w:val="28"/>
          <w:shd w:val="clear" w:color="auto" w:fill="FFFFFF"/>
        </w:rPr>
        <w:t>Подпись руководителя ОУ</w:t>
      </w:r>
    </w:p>
    <w:p w:rsidR="00AD2900" w:rsidRDefault="00AD2900"/>
    <w:sectPr w:rsidR="00AD2900" w:rsidSect="00032B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compat/>
  <w:rsids>
    <w:rsidRoot w:val="00032B0D"/>
    <w:rsid w:val="00000B26"/>
    <w:rsid w:val="00001417"/>
    <w:rsid w:val="0000425D"/>
    <w:rsid w:val="00006B04"/>
    <w:rsid w:val="00007541"/>
    <w:rsid w:val="000075D9"/>
    <w:rsid w:val="0001132B"/>
    <w:rsid w:val="0001137F"/>
    <w:rsid w:val="000122DE"/>
    <w:rsid w:val="00015E49"/>
    <w:rsid w:val="0002137A"/>
    <w:rsid w:val="00021FA8"/>
    <w:rsid w:val="000311A6"/>
    <w:rsid w:val="0003196E"/>
    <w:rsid w:val="000325AD"/>
    <w:rsid w:val="00032B0D"/>
    <w:rsid w:val="000363BB"/>
    <w:rsid w:val="00037530"/>
    <w:rsid w:val="00040009"/>
    <w:rsid w:val="00040649"/>
    <w:rsid w:val="00040C10"/>
    <w:rsid w:val="0004110E"/>
    <w:rsid w:val="000426B8"/>
    <w:rsid w:val="00044C3D"/>
    <w:rsid w:val="0005053C"/>
    <w:rsid w:val="000513C7"/>
    <w:rsid w:val="00051FDE"/>
    <w:rsid w:val="00053905"/>
    <w:rsid w:val="00053D4C"/>
    <w:rsid w:val="000548AE"/>
    <w:rsid w:val="0005723C"/>
    <w:rsid w:val="0006788C"/>
    <w:rsid w:val="00070E3D"/>
    <w:rsid w:val="0008048E"/>
    <w:rsid w:val="00082F2C"/>
    <w:rsid w:val="0008392A"/>
    <w:rsid w:val="000850DC"/>
    <w:rsid w:val="00085485"/>
    <w:rsid w:val="00096E2F"/>
    <w:rsid w:val="00096F23"/>
    <w:rsid w:val="00097BFF"/>
    <w:rsid w:val="000A06B5"/>
    <w:rsid w:val="000A2B12"/>
    <w:rsid w:val="000A2F96"/>
    <w:rsid w:val="000A3640"/>
    <w:rsid w:val="000A601B"/>
    <w:rsid w:val="000B095C"/>
    <w:rsid w:val="000B0FC3"/>
    <w:rsid w:val="000B1BA7"/>
    <w:rsid w:val="000B2C71"/>
    <w:rsid w:val="000B433B"/>
    <w:rsid w:val="000B7FAE"/>
    <w:rsid w:val="000C0607"/>
    <w:rsid w:val="000C3D62"/>
    <w:rsid w:val="000C6C65"/>
    <w:rsid w:val="000D263A"/>
    <w:rsid w:val="000D3350"/>
    <w:rsid w:val="000D4021"/>
    <w:rsid w:val="000E399F"/>
    <w:rsid w:val="000F4460"/>
    <w:rsid w:val="00106629"/>
    <w:rsid w:val="00107ADB"/>
    <w:rsid w:val="00114889"/>
    <w:rsid w:val="00114CE5"/>
    <w:rsid w:val="00116FBE"/>
    <w:rsid w:val="001174D7"/>
    <w:rsid w:val="001217A1"/>
    <w:rsid w:val="00122CCE"/>
    <w:rsid w:val="00130F26"/>
    <w:rsid w:val="001323F1"/>
    <w:rsid w:val="001340AD"/>
    <w:rsid w:val="00137381"/>
    <w:rsid w:val="00141FFE"/>
    <w:rsid w:val="0014235E"/>
    <w:rsid w:val="0014488E"/>
    <w:rsid w:val="00144BE5"/>
    <w:rsid w:val="00145AA5"/>
    <w:rsid w:val="00147401"/>
    <w:rsid w:val="00153EDD"/>
    <w:rsid w:val="00155860"/>
    <w:rsid w:val="001578B4"/>
    <w:rsid w:val="00163C48"/>
    <w:rsid w:val="0016702E"/>
    <w:rsid w:val="00167D69"/>
    <w:rsid w:val="001717D2"/>
    <w:rsid w:val="00172F3C"/>
    <w:rsid w:val="0017393D"/>
    <w:rsid w:val="00175740"/>
    <w:rsid w:val="0017650E"/>
    <w:rsid w:val="00176D8E"/>
    <w:rsid w:val="00181E0A"/>
    <w:rsid w:val="00181F34"/>
    <w:rsid w:val="001833D7"/>
    <w:rsid w:val="0018465C"/>
    <w:rsid w:val="00191473"/>
    <w:rsid w:val="00192258"/>
    <w:rsid w:val="00193146"/>
    <w:rsid w:val="001957F8"/>
    <w:rsid w:val="0019681D"/>
    <w:rsid w:val="001A3426"/>
    <w:rsid w:val="001A54ED"/>
    <w:rsid w:val="001A6924"/>
    <w:rsid w:val="001B24AA"/>
    <w:rsid w:val="001B4E03"/>
    <w:rsid w:val="001C0109"/>
    <w:rsid w:val="001C096A"/>
    <w:rsid w:val="001C4607"/>
    <w:rsid w:val="001C5A9E"/>
    <w:rsid w:val="001C75B5"/>
    <w:rsid w:val="001D0BC3"/>
    <w:rsid w:val="001D17CE"/>
    <w:rsid w:val="001D3480"/>
    <w:rsid w:val="001E1050"/>
    <w:rsid w:val="001E4086"/>
    <w:rsid w:val="001E448F"/>
    <w:rsid w:val="001E6857"/>
    <w:rsid w:val="001E75E8"/>
    <w:rsid w:val="001E7B8D"/>
    <w:rsid w:val="001F5AC7"/>
    <w:rsid w:val="001F7780"/>
    <w:rsid w:val="001F78C8"/>
    <w:rsid w:val="00200168"/>
    <w:rsid w:val="002036ED"/>
    <w:rsid w:val="00204495"/>
    <w:rsid w:val="002054BC"/>
    <w:rsid w:val="002054F1"/>
    <w:rsid w:val="002063AC"/>
    <w:rsid w:val="0021265C"/>
    <w:rsid w:val="00212BC0"/>
    <w:rsid w:val="00232858"/>
    <w:rsid w:val="002349D3"/>
    <w:rsid w:val="00243772"/>
    <w:rsid w:val="00244EE4"/>
    <w:rsid w:val="002471F5"/>
    <w:rsid w:val="00254070"/>
    <w:rsid w:val="0025748C"/>
    <w:rsid w:val="00264AAA"/>
    <w:rsid w:val="00267794"/>
    <w:rsid w:val="0027056E"/>
    <w:rsid w:val="00273DFF"/>
    <w:rsid w:val="0028087E"/>
    <w:rsid w:val="00284589"/>
    <w:rsid w:val="0028539D"/>
    <w:rsid w:val="00285464"/>
    <w:rsid w:val="00287ACD"/>
    <w:rsid w:val="00291267"/>
    <w:rsid w:val="0029142F"/>
    <w:rsid w:val="002921CF"/>
    <w:rsid w:val="00293AD7"/>
    <w:rsid w:val="00295F07"/>
    <w:rsid w:val="002A3288"/>
    <w:rsid w:val="002A473C"/>
    <w:rsid w:val="002A6DF1"/>
    <w:rsid w:val="002A7AE6"/>
    <w:rsid w:val="002C3EDF"/>
    <w:rsid w:val="002C72E6"/>
    <w:rsid w:val="002C737E"/>
    <w:rsid w:val="002D3828"/>
    <w:rsid w:val="002D3CE9"/>
    <w:rsid w:val="002D3E81"/>
    <w:rsid w:val="002D580B"/>
    <w:rsid w:val="002E2308"/>
    <w:rsid w:val="002E4766"/>
    <w:rsid w:val="002F1B2C"/>
    <w:rsid w:val="002F33FD"/>
    <w:rsid w:val="002F3E1B"/>
    <w:rsid w:val="002F494B"/>
    <w:rsid w:val="00302437"/>
    <w:rsid w:val="00304622"/>
    <w:rsid w:val="00307D3E"/>
    <w:rsid w:val="003162A8"/>
    <w:rsid w:val="00321969"/>
    <w:rsid w:val="00324E37"/>
    <w:rsid w:val="003251F4"/>
    <w:rsid w:val="00326910"/>
    <w:rsid w:val="00327C16"/>
    <w:rsid w:val="003330F3"/>
    <w:rsid w:val="00337A32"/>
    <w:rsid w:val="00341036"/>
    <w:rsid w:val="00344D99"/>
    <w:rsid w:val="00345614"/>
    <w:rsid w:val="00346389"/>
    <w:rsid w:val="0034648B"/>
    <w:rsid w:val="0034776C"/>
    <w:rsid w:val="00347A64"/>
    <w:rsid w:val="00351C0E"/>
    <w:rsid w:val="003533E8"/>
    <w:rsid w:val="00357CAB"/>
    <w:rsid w:val="0036183F"/>
    <w:rsid w:val="003640E9"/>
    <w:rsid w:val="00366E1D"/>
    <w:rsid w:val="00373398"/>
    <w:rsid w:val="00373B5B"/>
    <w:rsid w:val="003776C3"/>
    <w:rsid w:val="00381489"/>
    <w:rsid w:val="003815B9"/>
    <w:rsid w:val="00383499"/>
    <w:rsid w:val="00383F3F"/>
    <w:rsid w:val="0038561D"/>
    <w:rsid w:val="00386C06"/>
    <w:rsid w:val="003907D9"/>
    <w:rsid w:val="00391D55"/>
    <w:rsid w:val="0039570E"/>
    <w:rsid w:val="003A3F85"/>
    <w:rsid w:val="003A4558"/>
    <w:rsid w:val="003A513E"/>
    <w:rsid w:val="003A563F"/>
    <w:rsid w:val="003A79AE"/>
    <w:rsid w:val="003B3D0A"/>
    <w:rsid w:val="003C1466"/>
    <w:rsid w:val="003E23DE"/>
    <w:rsid w:val="003E396A"/>
    <w:rsid w:val="00400F45"/>
    <w:rsid w:val="00407A54"/>
    <w:rsid w:val="00410940"/>
    <w:rsid w:val="00410AE6"/>
    <w:rsid w:val="004134FF"/>
    <w:rsid w:val="0041389E"/>
    <w:rsid w:val="00420EB3"/>
    <w:rsid w:val="00422ED1"/>
    <w:rsid w:val="00425310"/>
    <w:rsid w:val="004302B8"/>
    <w:rsid w:val="00436F15"/>
    <w:rsid w:val="00441AAB"/>
    <w:rsid w:val="00444CC7"/>
    <w:rsid w:val="004504D3"/>
    <w:rsid w:val="00453331"/>
    <w:rsid w:val="00453925"/>
    <w:rsid w:val="004567AA"/>
    <w:rsid w:val="0045714A"/>
    <w:rsid w:val="00465290"/>
    <w:rsid w:val="00466697"/>
    <w:rsid w:val="00470FE3"/>
    <w:rsid w:val="004726EC"/>
    <w:rsid w:val="004741E8"/>
    <w:rsid w:val="00494007"/>
    <w:rsid w:val="004A0164"/>
    <w:rsid w:val="004B01D4"/>
    <w:rsid w:val="004B2EB5"/>
    <w:rsid w:val="004B7D43"/>
    <w:rsid w:val="004C089F"/>
    <w:rsid w:val="004C38B6"/>
    <w:rsid w:val="004C4DCB"/>
    <w:rsid w:val="004C585C"/>
    <w:rsid w:val="004D35BB"/>
    <w:rsid w:val="004F6FFC"/>
    <w:rsid w:val="004F7F9B"/>
    <w:rsid w:val="00500228"/>
    <w:rsid w:val="005048E6"/>
    <w:rsid w:val="00507D74"/>
    <w:rsid w:val="00507DEA"/>
    <w:rsid w:val="0051056E"/>
    <w:rsid w:val="00516067"/>
    <w:rsid w:val="005310E6"/>
    <w:rsid w:val="005325B5"/>
    <w:rsid w:val="0053369E"/>
    <w:rsid w:val="0053381D"/>
    <w:rsid w:val="00533D82"/>
    <w:rsid w:val="00535036"/>
    <w:rsid w:val="00537714"/>
    <w:rsid w:val="005442EC"/>
    <w:rsid w:val="0054658D"/>
    <w:rsid w:val="00546D83"/>
    <w:rsid w:val="00550E3C"/>
    <w:rsid w:val="005552F4"/>
    <w:rsid w:val="00565A2B"/>
    <w:rsid w:val="005721F9"/>
    <w:rsid w:val="00573144"/>
    <w:rsid w:val="00575769"/>
    <w:rsid w:val="00576A56"/>
    <w:rsid w:val="00581BD8"/>
    <w:rsid w:val="00590CB6"/>
    <w:rsid w:val="0059128D"/>
    <w:rsid w:val="0059170C"/>
    <w:rsid w:val="005A056F"/>
    <w:rsid w:val="005A0714"/>
    <w:rsid w:val="005A0BA7"/>
    <w:rsid w:val="005A2771"/>
    <w:rsid w:val="005A40BB"/>
    <w:rsid w:val="005A5B98"/>
    <w:rsid w:val="005A77E8"/>
    <w:rsid w:val="005C0AB8"/>
    <w:rsid w:val="005C156D"/>
    <w:rsid w:val="005C347F"/>
    <w:rsid w:val="005C44E1"/>
    <w:rsid w:val="005D0B0E"/>
    <w:rsid w:val="005E495D"/>
    <w:rsid w:val="005E6270"/>
    <w:rsid w:val="005F6BA5"/>
    <w:rsid w:val="00602385"/>
    <w:rsid w:val="00602541"/>
    <w:rsid w:val="00602D6A"/>
    <w:rsid w:val="00604659"/>
    <w:rsid w:val="00604FFE"/>
    <w:rsid w:val="0061292D"/>
    <w:rsid w:val="006136C9"/>
    <w:rsid w:val="0062174A"/>
    <w:rsid w:val="00621B5F"/>
    <w:rsid w:val="00632DA6"/>
    <w:rsid w:val="00635948"/>
    <w:rsid w:val="00637BD1"/>
    <w:rsid w:val="00637D6C"/>
    <w:rsid w:val="006421AF"/>
    <w:rsid w:val="00642ABB"/>
    <w:rsid w:val="00644591"/>
    <w:rsid w:val="00650EAF"/>
    <w:rsid w:val="00651D0D"/>
    <w:rsid w:val="00652456"/>
    <w:rsid w:val="0065432F"/>
    <w:rsid w:val="0065595D"/>
    <w:rsid w:val="00670941"/>
    <w:rsid w:val="00674F2D"/>
    <w:rsid w:val="00675F79"/>
    <w:rsid w:val="00677C81"/>
    <w:rsid w:val="00680B1A"/>
    <w:rsid w:val="00680BAF"/>
    <w:rsid w:val="00682664"/>
    <w:rsid w:val="006826CA"/>
    <w:rsid w:val="006828F1"/>
    <w:rsid w:val="006913F4"/>
    <w:rsid w:val="00691A71"/>
    <w:rsid w:val="0069215F"/>
    <w:rsid w:val="00692859"/>
    <w:rsid w:val="006A3FCA"/>
    <w:rsid w:val="006A6A90"/>
    <w:rsid w:val="006B1F5F"/>
    <w:rsid w:val="006C0468"/>
    <w:rsid w:val="006C2901"/>
    <w:rsid w:val="006D7234"/>
    <w:rsid w:val="006D7D2C"/>
    <w:rsid w:val="006E129A"/>
    <w:rsid w:val="006E4A9E"/>
    <w:rsid w:val="006F084C"/>
    <w:rsid w:val="006F3F2B"/>
    <w:rsid w:val="006F7E50"/>
    <w:rsid w:val="0070712D"/>
    <w:rsid w:val="007071C6"/>
    <w:rsid w:val="00707C25"/>
    <w:rsid w:val="007128C6"/>
    <w:rsid w:val="00712C4A"/>
    <w:rsid w:val="00712D01"/>
    <w:rsid w:val="007211B1"/>
    <w:rsid w:val="00721A57"/>
    <w:rsid w:val="00725606"/>
    <w:rsid w:val="007322F7"/>
    <w:rsid w:val="00736FA3"/>
    <w:rsid w:val="00737D55"/>
    <w:rsid w:val="00745379"/>
    <w:rsid w:val="007456C8"/>
    <w:rsid w:val="00747C31"/>
    <w:rsid w:val="00754805"/>
    <w:rsid w:val="007550BD"/>
    <w:rsid w:val="007570F8"/>
    <w:rsid w:val="0076081D"/>
    <w:rsid w:val="00760FF3"/>
    <w:rsid w:val="0076233F"/>
    <w:rsid w:val="007667BC"/>
    <w:rsid w:val="00767A2D"/>
    <w:rsid w:val="00772F46"/>
    <w:rsid w:val="007808E7"/>
    <w:rsid w:val="00782E02"/>
    <w:rsid w:val="00785D97"/>
    <w:rsid w:val="007871D1"/>
    <w:rsid w:val="00792915"/>
    <w:rsid w:val="00795504"/>
    <w:rsid w:val="00795992"/>
    <w:rsid w:val="00796AAD"/>
    <w:rsid w:val="00797A06"/>
    <w:rsid w:val="00797B4A"/>
    <w:rsid w:val="007B7416"/>
    <w:rsid w:val="007C0E1B"/>
    <w:rsid w:val="007C1DCF"/>
    <w:rsid w:val="007C5442"/>
    <w:rsid w:val="007C561F"/>
    <w:rsid w:val="007D0D20"/>
    <w:rsid w:val="007E0DBD"/>
    <w:rsid w:val="007E1744"/>
    <w:rsid w:val="007E552C"/>
    <w:rsid w:val="007F0889"/>
    <w:rsid w:val="007F2CD4"/>
    <w:rsid w:val="007F3B47"/>
    <w:rsid w:val="007F3E6A"/>
    <w:rsid w:val="007F74B4"/>
    <w:rsid w:val="0080375E"/>
    <w:rsid w:val="008048F4"/>
    <w:rsid w:val="00807E7B"/>
    <w:rsid w:val="008118BD"/>
    <w:rsid w:val="00811D80"/>
    <w:rsid w:val="00821ED2"/>
    <w:rsid w:val="0082245C"/>
    <w:rsid w:val="008332FB"/>
    <w:rsid w:val="00833EC3"/>
    <w:rsid w:val="00835B65"/>
    <w:rsid w:val="00835BD8"/>
    <w:rsid w:val="008360CB"/>
    <w:rsid w:val="008407F0"/>
    <w:rsid w:val="008429FF"/>
    <w:rsid w:val="00845D26"/>
    <w:rsid w:val="00846107"/>
    <w:rsid w:val="008660F7"/>
    <w:rsid w:val="00870430"/>
    <w:rsid w:val="00874ACB"/>
    <w:rsid w:val="0087629B"/>
    <w:rsid w:val="00876EE1"/>
    <w:rsid w:val="008809A7"/>
    <w:rsid w:val="00883383"/>
    <w:rsid w:val="00886988"/>
    <w:rsid w:val="00887F1D"/>
    <w:rsid w:val="00891CD8"/>
    <w:rsid w:val="008947AE"/>
    <w:rsid w:val="00895B93"/>
    <w:rsid w:val="008A26B4"/>
    <w:rsid w:val="008A2E6D"/>
    <w:rsid w:val="008A5E36"/>
    <w:rsid w:val="008B57A2"/>
    <w:rsid w:val="008B7AD1"/>
    <w:rsid w:val="008B7C7B"/>
    <w:rsid w:val="008C0214"/>
    <w:rsid w:val="008C024D"/>
    <w:rsid w:val="008C0E9C"/>
    <w:rsid w:val="008C2FDB"/>
    <w:rsid w:val="008C494A"/>
    <w:rsid w:val="008C5372"/>
    <w:rsid w:val="008C7505"/>
    <w:rsid w:val="008D1277"/>
    <w:rsid w:val="008D1BBE"/>
    <w:rsid w:val="008D26FC"/>
    <w:rsid w:val="008D2D9A"/>
    <w:rsid w:val="008E7974"/>
    <w:rsid w:val="008E7E8C"/>
    <w:rsid w:val="008F2EB3"/>
    <w:rsid w:val="008F5B0B"/>
    <w:rsid w:val="008F74B5"/>
    <w:rsid w:val="00903403"/>
    <w:rsid w:val="00904AEC"/>
    <w:rsid w:val="0090777A"/>
    <w:rsid w:val="009109E8"/>
    <w:rsid w:val="00911B40"/>
    <w:rsid w:val="00911B89"/>
    <w:rsid w:val="00916424"/>
    <w:rsid w:val="009215C0"/>
    <w:rsid w:val="00922FB5"/>
    <w:rsid w:val="0093030B"/>
    <w:rsid w:val="00933343"/>
    <w:rsid w:val="00934487"/>
    <w:rsid w:val="0093669E"/>
    <w:rsid w:val="009414DD"/>
    <w:rsid w:val="00947DD3"/>
    <w:rsid w:val="00950847"/>
    <w:rsid w:val="00950E3F"/>
    <w:rsid w:val="00954998"/>
    <w:rsid w:val="00957AA6"/>
    <w:rsid w:val="00961AF3"/>
    <w:rsid w:val="00962051"/>
    <w:rsid w:val="009630FF"/>
    <w:rsid w:val="00964284"/>
    <w:rsid w:val="00965222"/>
    <w:rsid w:val="00970080"/>
    <w:rsid w:val="009815F7"/>
    <w:rsid w:val="00981B2F"/>
    <w:rsid w:val="00982904"/>
    <w:rsid w:val="00985FC5"/>
    <w:rsid w:val="00987064"/>
    <w:rsid w:val="00987CD3"/>
    <w:rsid w:val="009900A9"/>
    <w:rsid w:val="009A0CE7"/>
    <w:rsid w:val="009B76EB"/>
    <w:rsid w:val="009C31B9"/>
    <w:rsid w:val="009C5340"/>
    <w:rsid w:val="009C6D40"/>
    <w:rsid w:val="009D18DE"/>
    <w:rsid w:val="009D5443"/>
    <w:rsid w:val="009D6E11"/>
    <w:rsid w:val="009E2032"/>
    <w:rsid w:val="009E4FC8"/>
    <w:rsid w:val="009F7AC4"/>
    <w:rsid w:val="00A00243"/>
    <w:rsid w:val="00A00C54"/>
    <w:rsid w:val="00A02ED7"/>
    <w:rsid w:val="00A103A9"/>
    <w:rsid w:val="00A115FE"/>
    <w:rsid w:val="00A12FAC"/>
    <w:rsid w:val="00A17BCD"/>
    <w:rsid w:val="00A20CF8"/>
    <w:rsid w:val="00A20D55"/>
    <w:rsid w:val="00A22AD2"/>
    <w:rsid w:val="00A231AD"/>
    <w:rsid w:val="00A244D5"/>
    <w:rsid w:val="00A24D67"/>
    <w:rsid w:val="00A259AA"/>
    <w:rsid w:val="00A30295"/>
    <w:rsid w:val="00A30910"/>
    <w:rsid w:val="00A34D8E"/>
    <w:rsid w:val="00A4025C"/>
    <w:rsid w:val="00A40B80"/>
    <w:rsid w:val="00A40F45"/>
    <w:rsid w:val="00A5293B"/>
    <w:rsid w:val="00A52FD0"/>
    <w:rsid w:val="00A616EB"/>
    <w:rsid w:val="00A70AE2"/>
    <w:rsid w:val="00A70B7F"/>
    <w:rsid w:val="00A73E59"/>
    <w:rsid w:val="00A750F8"/>
    <w:rsid w:val="00A76847"/>
    <w:rsid w:val="00A82BF1"/>
    <w:rsid w:val="00A84CAD"/>
    <w:rsid w:val="00A84F84"/>
    <w:rsid w:val="00A853F2"/>
    <w:rsid w:val="00A90249"/>
    <w:rsid w:val="00A90C68"/>
    <w:rsid w:val="00A910BF"/>
    <w:rsid w:val="00A971FA"/>
    <w:rsid w:val="00AA63DD"/>
    <w:rsid w:val="00AA65E2"/>
    <w:rsid w:val="00AA7727"/>
    <w:rsid w:val="00AB135E"/>
    <w:rsid w:val="00AB1DEE"/>
    <w:rsid w:val="00AB1F2A"/>
    <w:rsid w:val="00AB700A"/>
    <w:rsid w:val="00AB79DB"/>
    <w:rsid w:val="00AC1459"/>
    <w:rsid w:val="00AC217E"/>
    <w:rsid w:val="00AD2900"/>
    <w:rsid w:val="00AD2CC0"/>
    <w:rsid w:val="00AD701D"/>
    <w:rsid w:val="00AE06DF"/>
    <w:rsid w:val="00AE2FD9"/>
    <w:rsid w:val="00AE334D"/>
    <w:rsid w:val="00AE4F78"/>
    <w:rsid w:val="00AE6267"/>
    <w:rsid w:val="00AF04C0"/>
    <w:rsid w:val="00AF3959"/>
    <w:rsid w:val="00AF4511"/>
    <w:rsid w:val="00AF4635"/>
    <w:rsid w:val="00AF4D76"/>
    <w:rsid w:val="00B0170B"/>
    <w:rsid w:val="00B0345D"/>
    <w:rsid w:val="00B04ADA"/>
    <w:rsid w:val="00B04C1B"/>
    <w:rsid w:val="00B06A9D"/>
    <w:rsid w:val="00B20A30"/>
    <w:rsid w:val="00B30047"/>
    <w:rsid w:val="00B306E5"/>
    <w:rsid w:val="00B33EE0"/>
    <w:rsid w:val="00B4054A"/>
    <w:rsid w:val="00B42757"/>
    <w:rsid w:val="00B472A1"/>
    <w:rsid w:val="00B5019E"/>
    <w:rsid w:val="00B50E9D"/>
    <w:rsid w:val="00B54914"/>
    <w:rsid w:val="00B57A27"/>
    <w:rsid w:val="00B72B90"/>
    <w:rsid w:val="00B747C8"/>
    <w:rsid w:val="00B7509A"/>
    <w:rsid w:val="00B759B6"/>
    <w:rsid w:val="00B7667B"/>
    <w:rsid w:val="00B80874"/>
    <w:rsid w:val="00B83103"/>
    <w:rsid w:val="00B8422B"/>
    <w:rsid w:val="00B9667D"/>
    <w:rsid w:val="00B96E05"/>
    <w:rsid w:val="00B979BF"/>
    <w:rsid w:val="00BA0161"/>
    <w:rsid w:val="00BA0B91"/>
    <w:rsid w:val="00BA1CBD"/>
    <w:rsid w:val="00BA1EFA"/>
    <w:rsid w:val="00BA34B9"/>
    <w:rsid w:val="00BA368A"/>
    <w:rsid w:val="00BA4FB3"/>
    <w:rsid w:val="00BA5E2A"/>
    <w:rsid w:val="00BB3266"/>
    <w:rsid w:val="00BB5018"/>
    <w:rsid w:val="00BB5443"/>
    <w:rsid w:val="00BC00B0"/>
    <w:rsid w:val="00BC01A7"/>
    <w:rsid w:val="00BC5986"/>
    <w:rsid w:val="00BC5C05"/>
    <w:rsid w:val="00BC64F7"/>
    <w:rsid w:val="00BC6BA8"/>
    <w:rsid w:val="00BD099C"/>
    <w:rsid w:val="00BD0BA0"/>
    <w:rsid w:val="00BD1D6C"/>
    <w:rsid w:val="00BD6DFF"/>
    <w:rsid w:val="00BE0B0F"/>
    <w:rsid w:val="00BE2B69"/>
    <w:rsid w:val="00BE7B94"/>
    <w:rsid w:val="00BF6E21"/>
    <w:rsid w:val="00C0050A"/>
    <w:rsid w:val="00C01CA3"/>
    <w:rsid w:val="00C045EA"/>
    <w:rsid w:val="00C062A3"/>
    <w:rsid w:val="00C10485"/>
    <w:rsid w:val="00C115A5"/>
    <w:rsid w:val="00C11FCC"/>
    <w:rsid w:val="00C12F9F"/>
    <w:rsid w:val="00C13CBA"/>
    <w:rsid w:val="00C14AB4"/>
    <w:rsid w:val="00C22965"/>
    <w:rsid w:val="00C22E47"/>
    <w:rsid w:val="00C317B4"/>
    <w:rsid w:val="00C31F6C"/>
    <w:rsid w:val="00C368A2"/>
    <w:rsid w:val="00C3730E"/>
    <w:rsid w:val="00C4032E"/>
    <w:rsid w:val="00C4234C"/>
    <w:rsid w:val="00C51D23"/>
    <w:rsid w:val="00C542C4"/>
    <w:rsid w:val="00C551F7"/>
    <w:rsid w:val="00C556F2"/>
    <w:rsid w:val="00C55A7F"/>
    <w:rsid w:val="00C62369"/>
    <w:rsid w:val="00C63DEB"/>
    <w:rsid w:val="00C653D4"/>
    <w:rsid w:val="00C662C8"/>
    <w:rsid w:val="00C8019E"/>
    <w:rsid w:val="00C846F0"/>
    <w:rsid w:val="00C86CF0"/>
    <w:rsid w:val="00C92605"/>
    <w:rsid w:val="00CA2C18"/>
    <w:rsid w:val="00CB489B"/>
    <w:rsid w:val="00CB70C2"/>
    <w:rsid w:val="00CC0BE9"/>
    <w:rsid w:val="00CC261A"/>
    <w:rsid w:val="00CC757A"/>
    <w:rsid w:val="00CD0427"/>
    <w:rsid w:val="00CD0434"/>
    <w:rsid w:val="00CD1DE3"/>
    <w:rsid w:val="00CD26C2"/>
    <w:rsid w:val="00CE3EDF"/>
    <w:rsid w:val="00CE616D"/>
    <w:rsid w:val="00CE76D1"/>
    <w:rsid w:val="00CF25F3"/>
    <w:rsid w:val="00CF3869"/>
    <w:rsid w:val="00CF47C8"/>
    <w:rsid w:val="00CF5273"/>
    <w:rsid w:val="00CF5D79"/>
    <w:rsid w:val="00D01AED"/>
    <w:rsid w:val="00D03454"/>
    <w:rsid w:val="00D066B0"/>
    <w:rsid w:val="00D10DD6"/>
    <w:rsid w:val="00D12C82"/>
    <w:rsid w:val="00D13901"/>
    <w:rsid w:val="00D14941"/>
    <w:rsid w:val="00D202E3"/>
    <w:rsid w:val="00D20B5E"/>
    <w:rsid w:val="00D23269"/>
    <w:rsid w:val="00D308C4"/>
    <w:rsid w:val="00D31749"/>
    <w:rsid w:val="00D370EC"/>
    <w:rsid w:val="00D422CD"/>
    <w:rsid w:val="00D42EE1"/>
    <w:rsid w:val="00D443DB"/>
    <w:rsid w:val="00D4553E"/>
    <w:rsid w:val="00D465CC"/>
    <w:rsid w:val="00D479A9"/>
    <w:rsid w:val="00D552A7"/>
    <w:rsid w:val="00D60649"/>
    <w:rsid w:val="00D619FA"/>
    <w:rsid w:val="00D6561A"/>
    <w:rsid w:val="00D67BFD"/>
    <w:rsid w:val="00D70ADC"/>
    <w:rsid w:val="00D75BC3"/>
    <w:rsid w:val="00D87F57"/>
    <w:rsid w:val="00D91149"/>
    <w:rsid w:val="00D9410A"/>
    <w:rsid w:val="00D956D1"/>
    <w:rsid w:val="00D95818"/>
    <w:rsid w:val="00D96C13"/>
    <w:rsid w:val="00D97A4E"/>
    <w:rsid w:val="00DA0FD3"/>
    <w:rsid w:val="00DA265B"/>
    <w:rsid w:val="00DA5D03"/>
    <w:rsid w:val="00DA69A8"/>
    <w:rsid w:val="00DB46D3"/>
    <w:rsid w:val="00DB4CBC"/>
    <w:rsid w:val="00DB5857"/>
    <w:rsid w:val="00DB7C18"/>
    <w:rsid w:val="00DC0077"/>
    <w:rsid w:val="00DC1A74"/>
    <w:rsid w:val="00DC3D10"/>
    <w:rsid w:val="00DC4694"/>
    <w:rsid w:val="00DC72A7"/>
    <w:rsid w:val="00DD012B"/>
    <w:rsid w:val="00DD1903"/>
    <w:rsid w:val="00DD1FFC"/>
    <w:rsid w:val="00DD3446"/>
    <w:rsid w:val="00DD38E7"/>
    <w:rsid w:val="00DD414B"/>
    <w:rsid w:val="00DD5D7D"/>
    <w:rsid w:val="00DF2927"/>
    <w:rsid w:val="00DF47CE"/>
    <w:rsid w:val="00DF6752"/>
    <w:rsid w:val="00DF67A4"/>
    <w:rsid w:val="00DF76E0"/>
    <w:rsid w:val="00E042A0"/>
    <w:rsid w:val="00E06251"/>
    <w:rsid w:val="00E06EA8"/>
    <w:rsid w:val="00E12C0D"/>
    <w:rsid w:val="00E12D0A"/>
    <w:rsid w:val="00E13A9E"/>
    <w:rsid w:val="00E14FA0"/>
    <w:rsid w:val="00E15503"/>
    <w:rsid w:val="00E215C1"/>
    <w:rsid w:val="00E23FCF"/>
    <w:rsid w:val="00E265CC"/>
    <w:rsid w:val="00E314C0"/>
    <w:rsid w:val="00E324AE"/>
    <w:rsid w:val="00E334BD"/>
    <w:rsid w:val="00E41075"/>
    <w:rsid w:val="00E44F75"/>
    <w:rsid w:val="00E4506F"/>
    <w:rsid w:val="00E504F8"/>
    <w:rsid w:val="00E507F9"/>
    <w:rsid w:val="00E53672"/>
    <w:rsid w:val="00E55EA5"/>
    <w:rsid w:val="00E57EDC"/>
    <w:rsid w:val="00E630C6"/>
    <w:rsid w:val="00E64068"/>
    <w:rsid w:val="00E733BA"/>
    <w:rsid w:val="00E7675D"/>
    <w:rsid w:val="00E77EDB"/>
    <w:rsid w:val="00E805FD"/>
    <w:rsid w:val="00E82082"/>
    <w:rsid w:val="00E84C2D"/>
    <w:rsid w:val="00E919C8"/>
    <w:rsid w:val="00E95375"/>
    <w:rsid w:val="00EA30A9"/>
    <w:rsid w:val="00EA7C37"/>
    <w:rsid w:val="00EA7C98"/>
    <w:rsid w:val="00EB23AE"/>
    <w:rsid w:val="00EB2655"/>
    <w:rsid w:val="00EB33C2"/>
    <w:rsid w:val="00EB3CCE"/>
    <w:rsid w:val="00EB4A52"/>
    <w:rsid w:val="00EB5EE4"/>
    <w:rsid w:val="00EB6D3E"/>
    <w:rsid w:val="00EC0EBB"/>
    <w:rsid w:val="00EC2074"/>
    <w:rsid w:val="00EC73BA"/>
    <w:rsid w:val="00EC7EBC"/>
    <w:rsid w:val="00ED0954"/>
    <w:rsid w:val="00ED1668"/>
    <w:rsid w:val="00ED7BCD"/>
    <w:rsid w:val="00EE3408"/>
    <w:rsid w:val="00EE40EA"/>
    <w:rsid w:val="00EE4371"/>
    <w:rsid w:val="00EF00D4"/>
    <w:rsid w:val="00F06DD9"/>
    <w:rsid w:val="00F07BBD"/>
    <w:rsid w:val="00F11757"/>
    <w:rsid w:val="00F11BA9"/>
    <w:rsid w:val="00F12117"/>
    <w:rsid w:val="00F14E35"/>
    <w:rsid w:val="00F1532D"/>
    <w:rsid w:val="00F2032F"/>
    <w:rsid w:val="00F22E34"/>
    <w:rsid w:val="00F25504"/>
    <w:rsid w:val="00F30F73"/>
    <w:rsid w:val="00F31F3D"/>
    <w:rsid w:val="00F3610B"/>
    <w:rsid w:val="00F408ED"/>
    <w:rsid w:val="00F42188"/>
    <w:rsid w:val="00F431DC"/>
    <w:rsid w:val="00F459AE"/>
    <w:rsid w:val="00F46F7C"/>
    <w:rsid w:val="00F471A5"/>
    <w:rsid w:val="00F52F9F"/>
    <w:rsid w:val="00F64EB3"/>
    <w:rsid w:val="00F67B60"/>
    <w:rsid w:val="00F71D93"/>
    <w:rsid w:val="00F73288"/>
    <w:rsid w:val="00F77FB1"/>
    <w:rsid w:val="00F8064C"/>
    <w:rsid w:val="00F85061"/>
    <w:rsid w:val="00F93BF9"/>
    <w:rsid w:val="00F93E52"/>
    <w:rsid w:val="00F93EC0"/>
    <w:rsid w:val="00F9559E"/>
    <w:rsid w:val="00F95618"/>
    <w:rsid w:val="00F974F4"/>
    <w:rsid w:val="00FA409A"/>
    <w:rsid w:val="00FA56C1"/>
    <w:rsid w:val="00FB1632"/>
    <w:rsid w:val="00FB1DAB"/>
    <w:rsid w:val="00FB23DB"/>
    <w:rsid w:val="00FB4219"/>
    <w:rsid w:val="00FB5789"/>
    <w:rsid w:val="00FC38F9"/>
    <w:rsid w:val="00FC3A03"/>
    <w:rsid w:val="00FD0D73"/>
    <w:rsid w:val="00FD1162"/>
    <w:rsid w:val="00FD46E5"/>
    <w:rsid w:val="00FE09E7"/>
    <w:rsid w:val="00FE21ED"/>
    <w:rsid w:val="00FE3EC3"/>
    <w:rsid w:val="00FE4934"/>
    <w:rsid w:val="00FF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0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B0D"/>
    <w:pPr>
      <w:keepNext/>
      <w:widowControl/>
      <w:tabs>
        <w:tab w:val="num" w:pos="432"/>
      </w:tabs>
      <w:suppressAutoHyphens/>
      <w:ind w:left="432" w:hanging="432"/>
      <w:outlineLvl w:val="0"/>
    </w:pPr>
    <w:rPr>
      <w:rFonts w:ascii="Times New Roman" w:hAnsi="Times New Roman" w:cs="Times New Roman"/>
      <w:color w:val="auto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B0D"/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customStyle="1" w:styleId="3">
    <w:name w:val="Основной текст (3)_"/>
    <w:basedOn w:val="a0"/>
    <w:link w:val="30"/>
    <w:uiPriority w:val="99"/>
    <w:locked/>
    <w:rsid w:val="00032B0D"/>
    <w:rPr>
      <w:rFonts w:ascii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032B0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032B0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032B0D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032B0D"/>
    <w:rPr>
      <w:sz w:val="24"/>
      <w:szCs w:val="24"/>
    </w:rPr>
  </w:style>
  <w:style w:type="paragraph" w:customStyle="1" w:styleId="22">
    <w:name w:val="Основной текст (2)"/>
    <w:basedOn w:val="a"/>
    <w:link w:val="21"/>
    <w:uiPriority w:val="99"/>
    <w:rsid w:val="00032B0D"/>
    <w:pPr>
      <w:shd w:val="clear" w:color="auto" w:fill="FFFFFF"/>
      <w:spacing w:line="166" w:lineRule="exac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32B0D"/>
    <w:pPr>
      <w:shd w:val="clear" w:color="auto" w:fill="FFFFFF"/>
      <w:spacing w:after="60" w:line="240" w:lineRule="atLeas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uiPriority w:val="99"/>
    <w:rsid w:val="00032B0D"/>
    <w:pPr>
      <w:shd w:val="clear" w:color="auto" w:fill="FFFFFF"/>
      <w:spacing w:before="420" w:after="18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2">
    <w:name w:val="Заголовок №3"/>
    <w:basedOn w:val="a"/>
    <w:link w:val="31"/>
    <w:uiPriority w:val="99"/>
    <w:rsid w:val="00032B0D"/>
    <w:pPr>
      <w:shd w:val="clear" w:color="auto" w:fill="FFFFFF"/>
      <w:spacing w:before="180" w:after="180" w:line="240" w:lineRule="atLeast"/>
      <w:outlineLvl w:val="2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ff3">
    <w:name w:val="ff3"/>
    <w:basedOn w:val="a0"/>
    <w:rsid w:val="00032B0D"/>
    <w:rPr>
      <w:rFonts w:cs="Times New Roman"/>
    </w:rPr>
  </w:style>
  <w:style w:type="character" w:customStyle="1" w:styleId="ff1">
    <w:name w:val="ff1"/>
    <w:basedOn w:val="a0"/>
    <w:rsid w:val="00032B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2019-07-16T06:32:00Z</dcterms:created>
  <dcterms:modified xsi:type="dcterms:W3CDTF">2019-08-14T09:29:00Z</dcterms:modified>
</cp:coreProperties>
</file>